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C3EB" w14:textId="77777777" w:rsidR="00163CD8" w:rsidRDefault="003F7462">
      <w:pPr>
        <w:ind w:left="284"/>
        <w:jc w:val="center"/>
      </w:pPr>
      <w:r>
        <w:rPr>
          <w:rFonts w:ascii="Calibri" w:hAnsi="Calibri" w:cs="Calibri"/>
          <w:b/>
          <w:color w:val="F79646"/>
        </w:rPr>
        <w:t>FICHA DE SOLICITUD DE SOCIO</w:t>
      </w:r>
    </w:p>
    <w:p w14:paraId="10E3EC09" w14:textId="77777777" w:rsidR="00163CD8" w:rsidRDefault="00163CD8">
      <w:pPr>
        <w:ind w:left="284"/>
        <w:rPr>
          <w:rFonts w:ascii="Calibri" w:hAnsi="Calibri" w:cs="Calibri"/>
          <w:b/>
          <w:color w:val="F79646"/>
          <w:sz w:val="20"/>
          <w:szCs w:val="20"/>
        </w:rPr>
      </w:pPr>
    </w:p>
    <w:p w14:paraId="12E2CAB2" w14:textId="77777777" w:rsidR="00163CD8" w:rsidRDefault="003F746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Cumplimenta los siguientes datos y devuélvenos este formulario firmado a </w:t>
      </w:r>
      <w:hyperlink r:id="rId7" w:history="1">
        <w:r>
          <w:rPr>
            <w:rStyle w:val="Hipervnculo"/>
            <w:rFonts w:ascii="Calibri" w:hAnsi="Calibri" w:cs="Calibri"/>
            <w:sz w:val="20"/>
            <w:szCs w:val="20"/>
          </w:rPr>
          <w:t>info@amigosdelosanimales.org.es</w:t>
        </w:r>
      </w:hyperlink>
    </w:p>
    <w:p w14:paraId="2186D5B3" w14:textId="77777777" w:rsidR="00163CD8" w:rsidRDefault="00163CD8">
      <w:pPr>
        <w:rPr>
          <w:rFonts w:ascii="Calibri" w:hAnsi="Calibri" w:cs="Calibri"/>
          <w:sz w:val="20"/>
          <w:szCs w:val="20"/>
        </w:rPr>
      </w:pPr>
    </w:p>
    <w:p w14:paraId="4CC0EEFF" w14:textId="77777777" w:rsidR="00163CD8" w:rsidRDefault="003F7462">
      <w:pPr>
        <w:ind w:firstLine="142"/>
      </w:pPr>
      <w:r>
        <w:rPr>
          <w:rFonts w:ascii="Calibri" w:hAnsi="Calibri" w:cs="Calibri"/>
          <w:b/>
          <w:sz w:val="20"/>
          <w:szCs w:val="20"/>
          <w:u w:val="single"/>
        </w:rPr>
        <w:t>TUS DATOS</w:t>
      </w:r>
    </w:p>
    <w:p w14:paraId="209D849B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Nombre y Apellidos:</w:t>
      </w:r>
    </w:p>
    <w:p w14:paraId="55F4EB39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Fecha de nacimiento:</w:t>
      </w:r>
    </w:p>
    <w:p w14:paraId="2FF0DD66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NIF:</w:t>
      </w:r>
    </w:p>
    <w:p w14:paraId="466A56EA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Dirección:</w:t>
      </w:r>
      <w:r>
        <w:rPr>
          <w:rFonts w:ascii="Calibri" w:hAnsi="Calibri" w:cs="Calibri"/>
          <w:i/>
          <w:color w:val="0000FF"/>
          <w:sz w:val="20"/>
          <w:szCs w:val="20"/>
        </w:rPr>
        <w:t xml:space="preserve"> </w:t>
      </w:r>
    </w:p>
    <w:p w14:paraId="78952612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C.P. y Población:</w:t>
      </w:r>
    </w:p>
    <w:p w14:paraId="0CE2834B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Provincia:</w:t>
      </w:r>
      <w:r>
        <w:rPr>
          <w:rFonts w:ascii="Calibri" w:hAnsi="Calibri" w:cs="Calibri"/>
          <w:i/>
          <w:color w:val="0000FF"/>
          <w:sz w:val="20"/>
          <w:szCs w:val="20"/>
        </w:rPr>
        <w:t xml:space="preserve"> </w:t>
      </w:r>
    </w:p>
    <w:p w14:paraId="68D3865F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Teléfono:</w:t>
      </w:r>
      <w:r>
        <w:rPr>
          <w:rFonts w:ascii="Calibri" w:hAnsi="Calibri" w:cs="Calibri"/>
          <w:i/>
          <w:color w:val="0000FF"/>
          <w:sz w:val="20"/>
          <w:szCs w:val="20"/>
        </w:rPr>
        <w:t xml:space="preserve"> </w:t>
      </w:r>
    </w:p>
    <w:p w14:paraId="15D6D836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>Mail:</w:t>
      </w:r>
      <w:r>
        <w:rPr>
          <w:rFonts w:ascii="Calibri" w:hAnsi="Calibri" w:cs="Calibri"/>
          <w:i/>
          <w:color w:val="0000FF"/>
          <w:sz w:val="20"/>
          <w:szCs w:val="20"/>
        </w:rPr>
        <w:t xml:space="preserve"> </w:t>
      </w:r>
    </w:p>
    <w:p w14:paraId="6E314018" w14:textId="77777777" w:rsidR="00163CD8" w:rsidRDefault="003F7462">
      <w:pPr>
        <w:numPr>
          <w:ilvl w:val="1"/>
          <w:numId w:val="1"/>
        </w:numPr>
        <w:tabs>
          <w:tab w:val="left" w:pos="360"/>
        </w:tabs>
        <w:ind w:left="360" w:hanging="218"/>
      </w:pPr>
      <w:r>
        <w:rPr>
          <w:rFonts w:ascii="Calibri" w:hAnsi="Calibri" w:cs="Calibri"/>
          <w:i/>
          <w:sz w:val="20"/>
          <w:szCs w:val="20"/>
        </w:rPr>
        <w:t xml:space="preserve">Colaboración:    </w:t>
      </w:r>
    </w:p>
    <w:p w14:paraId="7274C690" w14:textId="77777777" w:rsidR="00163CD8" w:rsidRDefault="00163CD8">
      <w:pPr>
        <w:ind w:left="360"/>
        <w:rPr>
          <w:rFonts w:ascii="Calibri" w:hAnsi="Calibri" w:cs="Calibri"/>
          <w:i/>
          <w:sz w:val="20"/>
          <w:szCs w:val="20"/>
        </w:rPr>
      </w:pPr>
    </w:p>
    <w:p w14:paraId="04F2673F" w14:textId="77777777" w:rsidR="00163CD8" w:rsidRDefault="003F7462">
      <w:pPr>
        <w:numPr>
          <w:ilvl w:val="0"/>
          <w:numId w:val="3"/>
        </w:numPr>
      </w:pPr>
      <w:r>
        <w:rPr>
          <w:rFonts w:ascii="Calibri" w:hAnsi="Calibri" w:cs="Calibri"/>
          <w:i/>
          <w:sz w:val="20"/>
          <w:szCs w:val="20"/>
        </w:rPr>
        <w:t>Económica:</w:t>
      </w:r>
    </w:p>
    <w:p w14:paraId="626F82C6" w14:textId="77777777" w:rsidR="00163CD8" w:rsidRDefault="00163CD8">
      <w:pPr>
        <w:jc w:val="both"/>
        <w:rPr>
          <w:rFonts w:ascii="Calibri" w:hAnsi="Calibri" w:cs="Calibri"/>
          <w:i/>
          <w:sz w:val="20"/>
          <w:szCs w:val="20"/>
        </w:rPr>
      </w:pPr>
    </w:p>
    <w:p w14:paraId="6AF8CA2E" w14:textId="77777777" w:rsidR="00163CD8" w:rsidRDefault="003F7462">
      <w:pPr>
        <w:jc w:val="both"/>
      </w:pPr>
      <w:r>
        <w:rPr>
          <w:rFonts w:ascii="Calibri" w:hAnsi="Calibri" w:cs="Calibri"/>
          <w:sz w:val="20"/>
          <w:szCs w:val="20"/>
        </w:rPr>
        <w:t>DOMICILIACIÓN BANCARIA:</w:t>
      </w:r>
    </w:p>
    <w:p w14:paraId="65714843" w14:textId="77777777" w:rsidR="00163CD8" w:rsidRDefault="003F7462">
      <w:pPr>
        <w:jc w:val="both"/>
      </w:pPr>
      <w:r>
        <w:rPr>
          <w:rFonts w:ascii="Calibri" w:hAnsi="Calibri" w:cs="Calibri"/>
          <w:sz w:val="20"/>
          <w:szCs w:val="20"/>
        </w:rPr>
        <w:t>Por favor, indícanos tus datos bancarios, para que podamos domiciliar la cuota que nos indiques.</w:t>
      </w:r>
    </w:p>
    <w:p w14:paraId="45EE0E6D" w14:textId="77777777" w:rsidR="00163CD8" w:rsidRDefault="00163CD8">
      <w:pPr>
        <w:ind w:left="284" w:firstLine="142"/>
        <w:jc w:val="both"/>
        <w:rPr>
          <w:rFonts w:ascii="Calibri" w:hAnsi="Calibri" w:cs="Calibri"/>
          <w:sz w:val="20"/>
          <w:szCs w:val="20"/>
        </w:rPr>
      </w:pPr>
    </w:p>
    <w:p w14:paraId="58AC4E80" w14:textId="77777777" w:rsidR="00163CD8" w:rsidRDefault="003F7462">
      <w:r>
        <w:rPr>
          <w:rFonts w:ascii="Calibri" w:hAnsi="Calibri" w:cs="Calibri"/>
          <w:sz w:val="20"/>
          <w:szCs w:val="20"/>
        </w:rPr>
        <w:t>Sr. Director del Banco o Caja_________________ le ruego atienda los recibos que con periodicidad ____ Anual ____   Mensual ___ , y por un importe de ____ €, le presente la Asociación Amigos de los Animales de Granada.</w:t>
      </w:r>
    </w:p>
    <w:p w14:paraId="654C7BB5" w14:textId="77777777" w:rsidR="00163CD8" w:rsidRDefault="00163CD8">
      <w:pPr>
        <w:ind w:left="397" w:firstLine="142"/>
        <w:jc w:val="both"/>
        <w:rPr>
          <w:rFonts w:ascii="Calibri" w:hAnsi="Calibri" w:cs="Calibri"/>
          <w:sz w:val="20"/>
          <w:szCs w:val="20"/>
        </w:rPr>
      </w:pPr>
    </w:p>
    <w:p w14:paraId="4232CE95" w14:textId="77777777" w:rsidR="00163CD8" w:rsidRDefault="003F7462">
      <w:pPr>
        <w:ind w:firstLine="397"/>
        <w:jc w:val="both"/>
      </w:pPr>
      <w:r>
        <w:rPr>
          <w:rFonts w:ascii="Calibri" w:hAnsi="Calibri" w:cs="Calibri"/>
          <w:sz w:val="20"/>
          <w:szCs w:val="20"/>
        </w:rPr>
        <w:t>Entidad:</w:t>
      </w:r>
    </w:p>
    <w:p w14:paraId="322BFF53" w14:textId="77777777" w:rsidR="00163CD8" w:rsidRDefault="003F7462">
      <w:pPr>
        <w:ind w:firstLine="397"/>
        <w:jc w:val="both"/>
      </w:pPr>
      <w:r>
        <w:rPr>
          <w:rFonts w:ascii="Calibri" w:hAnsi="Calibri" w:cs="Calibri"/>
          <w:sz w:val="20"/>
          <w:szCs w:val="20"/>
        </w:rPr>
        <w:t xml:space="preserve">IBAN:                                                                                                </w:t>
      </w:r>
    </w:p>
    <w:p w14:paraId="5CEEDAC8" w14:textId="77777777" w:rsidR="00163CD8" w:rsidRDefault="003F7462">
      <w:pPr>
        <w:ind w:firstLine="397"/>
        <w:jc w:val="both"/>
      </w:pPr>
      <w:r>
        <w:rPr>
          <w:rFonts w:ascii="Calibri" w:hAnsi="Calibri" w:cs="Calibri"/>
          <w:sz w:val="20"/>
          <w:szCs w:val="20"/>
        </w:rPr>
        <w:t>Código BIC:</w:t>
      </w:r>
    </w:p>
    <w:p w14:paraId="524C1D5F" w14:textId="77777777" w:rsidR="00163CD8" w:rsidRDefault="00163CD8">
      <w:pPr>
        <w:ind w:left="1364"/>
        <w:rPr>
          <w:rFonts w:ascii="Calibri" w:hAnsi="Calibri" w:cs="Calibri"/>
          <w:i/>
          <w:sz w:val="20"/>
          <w:szCs w:val="20"/>
        </w:rPr>
      </w:pPr>
    </w:p>
    <w:p w14:paraId="4D0FA2DF" w14:textId="77777777" w:rsidR="00163CD8" w:rsidRDefault="003F7462">
      <w:pPr>
        <w:numPr>
          <w:ilvl w:val="0"/>
          <w:numId w:val="3"/>
        </w:numPr>
        <w:ind w:left="0"/>
        <w:jc w:val="both"/>
      </w:pPr>
      <w:r>
        <w:rPr>
          <w:rFonts w:ascii="Calibri" w:hAnsi="Calibri" w:cs="Calibri"/>
          <w:i/>
          <w:sz w:val="20"/>
          <w:szCs w:val="20"/>
        </w:rPr>
        <w:t>Voluntariado. Turno, organización de actividades, paseador de perros, senderismo, traslados a aeropuerto, visitas a veterinario, mantenimiento instalaciones, colaboración en tareas administrativas, ayuda en compras (medicamentos, serrín, salchichas, productos de limpieza…), divulgación educativa en colegios, etc.</w:t>
      </w:r>
    </w:p>
    <w:p w14:paraId="6BE82B49" w14:textId="77777777" w:rsidR="00163CD8" w:rsidRDefault="003F7462">
      <w:pPr>
        <w:ind w:left="360"/>
      </w:pPr>
      <w:r>
        <w:rPr>
          <w:rFonts w:ascii="Calibri" w:hAnsi="Calibri" w:cs="Calibri"/>
          <w:i/>
          <w:sz w:val="20"/>
          <w:szCs w:val="20"/>
        </w:rPr>
        <w:t>¿Podrías indicarnos en qué actividades estarías dispuestos a colaborar?</w:t>
      </w:r>
    </w:p>
    <w:p w14:paraId="44D18D66" w14:textId="77777777" w:rsidR="00163CD8" w:rsidRDefault="00163CD8">
      <w:pPr>
        <w:ind w:left="1146"/>
        <w:rPr>
          <w:rFonts w:ascii="Calibri" w:hAnsi="Calibri" w:cs="Calibri"/>
          <w:i/>
          <w:sz w:val="20"/>
          <w:szCs w:val="20"/>
        </w:rPr>
      </w:pPr>
    </w:p>
    <w:p w14:paraId="362A61E4" w14:textId="77777777" w:rsidR="00163CD8" w:rsidRDefault="003F7462">
      <w:pPr>
        <w:ind w:left="360"/>
      </w:pPr>
      <w:r>
        <w:rPr>
          <w:rFonts w:ascii="Calibri" w:hAnsi="Calibri" w:cs="Calibri"/>
          <w:i/>
          <w:sz w:val="20"/>
          <w:szCs w:val="20"/>
        </w:rPr>
        <w:t xml:space="preserve">¿Dispone de carnet de conducir?          Y, ¿vehículo propio?  </w:t>
      </w:r>
    </w:p>
    <w:p w14:paraId="12FA2785" w14:textId="77777777" w:rsidR="00163CD8" w:rsidRDefault="00163CD8">
      <w:pPr>
        <w:ind w:left="1146"/>
        <w:rPr>
          <w:rFonts w:ascii="Calibri" w:hAnsi="Calibri" w:cs="Calibri"/>
          <w:i/>
          <w:sz w:val="20"/>
          <w:szCs w:val="20"/>
        </w:rPr>
      </w:pPr>
    </w:p>
    <w:p w14:paraId="21CADBEE" w14:textId="77777777" w:rsidR="00163CD8" w:rsidRDefault="003F7462">
      <w:pPr>
        <w:numPr>
          <w:ilvl w:val="0"/>
          <w:numId w:val="2"/>
        </w:numPr>
      </w:pPr>
      <w:r>
        <w:rPr>
          <w:rFonts w:ascii="Calibri" w:hAnsi="Calibri" w:cs="Calibri"/>
          <w:sz w:val="20"/>
          <w:szCs w:val="20"/>
        </w:rPr>
        <w:t xml:space="preserve">Indícanos cualquier otra observación que creas conveniente que sepamos: </w:t>
      </w:r>
    </w:p>
    <w:p w14:paraId="7E63FF4A" w14:textId="77777777" w:rsidR="00163CD8" w:rsidRDefault="00163CD8">
      <w:pPr>
        <w:rPr>
          <w:rFonts w:ascii="Calibri" w:hAnsi="Calibri" w:cs="Calibri"/>
          <w:color w:val="0000FF"/>
          <w:sz w:val="20"/>
          <w:szCs w:val="20"/>
        </w:rPr>
      </w:pPr>
    </w:p>
    <w:p w14:paraId="5D45C52C" w14:textId="77777777" w:rsidR="00163CD8" w:rsidRDefault="00163CD8">
      <w:pPr>
        <w:ind w:left="284" w:firstLine="142"/>
        <w:rPr>
          <w:rFonts w:ascii="Calibri" w:hAnsi="Calibri" w:cs="Calibri"/>
          <w:color w:val="0000FF"/>
          <w:sz w:val="20"/>
          <w:szCs w:val="20"/>
        </w:rPr>
      </w:pPr>
    </w:p>
    <w:p w14:paraId="58AA1C99" w14:textId="77777777" w:rsidR="00163CD8" w:rsidRDefault="003F7462">
      <w:pPr>
        <w:ind w:left="284" w:firstLine="142"/>
      </w:pPr>
      <w:r>
        <w:rPr>
          <w:rFonts w:ascii="Calibri" w:hAnsi="Calibri" w:cs="Calibri"/>
          <w:sz w:val="20"/>
          <w:szCs w:val="20"/>
          <w:u w:val="single"/>
        </w:rPr>
        <w:t>AYUDANOS A MEJORAR</w:t>
      </w:r>
    </w:p>
    <w:p w14:paraId="1117FDD7" w14:textId="77777777" w:rsidR="00163CD8" w:rsidRDefault="003F7462">
      <w:pPr>
        <w:numPr>
          <w:ilvl w:val="1"/>
          <w:numId w:val="1"/>
        </w:numPr>
        <w:ind w:hanging="218"/>
      </w:pPr>
      <w:r>
        <w:rPr>
          <w:rFonts w:ascii="Calibri" w:hAnsi="Calibri" w:cs="Calibri"/>
          <w:sz w:val="20"/>
          <w:szCs w:val="20"/>
        </w:rPr>
        <w:t>¿Cómo nos conociste?:</w:t>
      </w:r>
    </w:p>
    <w:p w14:paraId="6071D5EE" w14:textId="77777777" w:rsidR="00163CD8" w:rsidRDefault="00163CD8">
      <w:pPr>
        <w:rPr>
          <w:rFonts w:ascii="Calibri" w:hAnsi="Calibri" w:cs="Calibri"/>
          <w:sz w:val="20"/>
          <w:szCs w:val="20"/>
        </w:rPr>
      </w:pPr>
    </w:p>
    <w:p w14:paraId="0A28E77A" w14:textId="77777777" w:rsidR="00163CD8" w:rsidRDefault="003F7462">
      <w:pPr>
        <w:numPr>
          <w:ilvl w:val="1"/>
          <w:numId w:val="1"/>
        </w:numPr>
        <w:ind w:hanging="218"/>
      </w:pPr>
      <w:r>
        <w:rPr>
          <w:rFonts w:ascii="Calibri" w:hAnsi="Calibri" w:cs="Calibri"/>
          <w:sz w:val="20"/>
          <w:szCs w:val="20"/>
        </w:rPr>
        <w:t>¿Qué te hizo decidirte por nosotros?:</w:t>
      </w:r>
    </w:p>
    <w:p w14:paraId="5E44E8E4" w14:textId="77777777" w:rsidR="00163CD8" w:rsidRDefault="00163CD8">
      <w:pPr>
        <w:rPr>
          <w:rFonts w:ascii="Calibri" w:hAnsi="Calibri" w:cs="Calibri"/>
          <w:sz w:val="20"/>
          <w:szCs w:val="20"/>
        </w:rPr>
      </w:pPr>
    </w:p>
    <w:p w14:paraId="2DAE9445" w14:textId="77777777" w:rsidR="00E25D44" w:rsidRDefault="00E25D4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center"/>
        <w:rPr>
          <w:rFonts w:ascii="Calibri" w:hAnsi="Calibri" w:cs="Calibri"/>
          <w:sz w:val="20"/>
          <w:szCs w:val="20"/>
        </w:rPr>
      </w:pPr>
    </w:p>
    <w:p w14:paraId="0F71C858" w14:textId="77777777" w:rsidR="00E25D44" w:rsidRPr="00E25D44" w:rsidRDefault="00E25D44" w:rsidP="00E25D44">
      <w:pPr>
        <w:pStyle w:val="Textoindependiente"/>
        <w:spacing w:before="120"/>
        <w:rPr>
          <w:rFonts w:ascii="Calibri" w:hAnsi="Calibri" w:cs="Calibri"/>
          <w:b/>
          <w:bCs/>
          <w:sz w:val="18"/>
          <w:szCs w:val="18"/>
        </w:rPr>
      </w:pPr>
      <w:r w:rsidRPr="00E25D44">
        <w:rPr>
          <w:rFonts w:ascii="Calibri" w:hAnsi="Calibri" w:cs="Calibri"/>
          <w:b/>
          <w:bCs/>
          <w:sz w:val="18"/>
          <w:szCs w:val="18"/>
        </w:rPr>
        <w:t>PROTECCIÓN DE DATOS</w:t>
      </w:r>
    </w:p>
    <w:p w14:paraId="1B1F8095" w14:textId="233C6E98" w:rsidR="00E25D44" w:rsidRPr="00E25D44" w:rsidRDefault="00E25D44" w:rsidP="00E25D44">
      <w:pPr>
        <w:pStyle w:val="Textoindependiente"/>
        <w:spacing w:before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ASOCIACION </w:t>
      </w:r>
      <w:r w:rsidRPr="00E25D44">
        <w:rPr>
          <w:rFonts w:ascii="Calibri" w:hAnsi="Calibri" w:cs="Calibri"/>
          <w:b/>
          <w:bCs/>
          <w:sz w:val="18"/>
          <w:szCs w:val="18"/>
        </w:rPr>
        <w:t>AMIGOS DE LOS ANIMALES GRANADA</w:t>
      </w:r>
    </w:p>
    <w:p w14:paraId="229498D7" w14:textId="77777777" w:rsidR="00E25D44" w:rsidRPr="00E25D44" w:rsidRDefault="00E25D44" w:rsidP="00E25D44">
      <w:pPr>
        <w:spacing w:after="120"/>
        <w:rPr>
          <w:rFonts w:ascii="Calibri" w:hAnsi="Calibri" w:cs="Calibri"/>
          <w:b/>
          <w:sz w:val="18"/>
          <w:szCs w:val="18"/>
        </w:rPr>
      </w:pPr>
      <w:r w:rsidRPr="00E25D44">
        <w:rPr>
          <w:rFonts w:ascii="Calibri" w:hAnsi="Calibri" w:cs="Calibri"/>
          <w:b/>
          <w:sz w:val="18"/>
          <w:szCs w:val="18"/>
        </w:rPr>
        <w:t>Información relativa al tratamiento de sus datos personales</w:t>
      </w:r>
    </w:p>
    <w:p w14:paraId="39B8393C" w14:textId="77777777" w:rsidR="00E25D44" w:rsidRPr="00E25D44" w:rsidRDefault="00E25D44" w:rsidP="00E25D44">
      <w:pPr>
        <w:pStyle w:val="Textoindependiente"/>
        <w:spacing w:after="120"/>
        <w:jc w:val="both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sz w:val="18"/>
          <w:szCs w:val="18"/>
        </w:rPr>
        <w:t>Dando cumplimiento a lo dispuesto en la vigente normativa de Protección de Datos de Carácter Personal, le informamos:</w:t>
      </w:r>
    </w:p>
    <w:p w14:paraId="6B78976C" w14:textId="77777777" w:rsidR="00E25D44" w:rsidRPr="00E25D44" w:rsidRDefault="00E25D44" w:rsidP="00E25D44">
      <w:pPr>
        <w:pStyle w:val="Ttulo1"/>
        <w:spacing w:before="0" w:after="120"/>
        <w:ind w:left="0"/>
        <w:rPr>
          <w:rFonts w:ascii="Calibri" w:hAnsi="Calibri" w:cs="Calibri"/>
          <w:sz w:val="18"/>
          <w:szCs w:val="18"/>
          <w:lang w:val="es-ES"/>
        </w:rPr>
      </w:pPr>
      <w:r w:rsidRPr="00E25D44">
        <w:rPr>
          <w:rFonts w:ascii="Calibri" w:hAnsi="Calibri" w:cs="Calibri"/>
          <w:sz w:val="18"/>
          <w:szCs w:val="18"/>
          <w:lang w:val="es-ES"/>
        </w:rPr>
        <w:lastRenderedPageBreak/>
        <w:t>Responsable:</w:t>
      </w:r>
    </w:p>
    <w:p w14:paraId="0C560844" w14:textId="77777777" w:rsidR="00E25D44" w:rsidRPr="00E25D44" w:rsidRDefault="00E25D44" w:rsidP="00E25D44">
      <w:pPr>
        <w:pStyle w:val="Prrafodelista"/>
        <w:numPr>
          <w:ilvl w:val="0"/>
          <w:numId w:val="5"/>
        </w:numPr>
        <w:tabs>
          <w:tab w:val="left" w:pos="623"/>
        </w:tabs>
        <w:rPr>
          <w:rFonts w:ascii="Calibri" w:hAnsi="Calibri" w:cs="Calibri"/>
          <w:sz w:val="18"/>
          <w:szCs w:val="18"/>
          <w:lang w:val="es-ES"/>
        </w:rPr>
      </w:pPr>
      <w:r w:rsidRPr="00E25D44">
        <w:rPr>
          <w:rFonts w:ascii="Calibri" w:hAnsi="Calibri" w:cs="Calibri"/>
          <w:sz w:val="18"/>
          <w:szCs w:val="18"/>
          <w:lang w:val="es-ES"/>
        </w:rPr>
        <w:t>AMIGOS ANIMALES GRANADA con C.I.F: G18367151</w:t>
      </w:r>
    </w:p>
    <w:p w14:paraId="5B87E042" w14:textId="77777777" w:rsidR="00E25D44" w:rsidRPr="00E25D44" w:rsidRDefault="00E25D44" w:rsidP="00E25D44">
      <w:pPr>
        <w:pStyle w:val="Prrafodelista"/>
        <w:numPr>
          <w:ilvl w:val="0"/>
          <w:numId w:val="5"/>
        </w:numPr>
        <w:tabs>
          <w:tab w:val="left" w:pos="623"/>
        </w:tabs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sz w:val="18"/>
          <w:szCs w:val="18"/>
        </w:rPr>
        <w:t xml:space="preserve">CAMINO DE LA ABADÍA, S/N - APDO. DE CORREOS 20 18220 - </w:t>
      </w:r>
      <w:proofErr w:type="spellStart"/>
      <w:r w:rsidRPr="00E25D44">
        <w:rPr>
          <w:rFonts w:ascii="Calibri" w:hAnsi="Calibri" w:cs="Calibri"/>
          <w:sz w:val="18"/>
          <w:szCs w:val="18"/>
        </w:rPr>
        <w:t>Albolote</w:t>
      </w:r>
      <w:proofErr w:type="spellEnd"/>
      <w:r w:rsidRPr="00E25D44">
        <w:rPr>
          <w:rFonts w:ascii="Calibri" w:hAnsi="Calibri" w:cs="Calibri"/>
          <w:sz w:val="18"/>
          <w:szCs w:val="18"/>
        </w:rPr>
        <w:t xml:space="preserve"> ( GRANADA )</w:t>
      </w:r>
    </w:p>
    <w:p w14:paraId="06B32FBA" w14:textId="77777777" w:rsidR="00E25D44" w:rsidRPr="00E25D44" w:rsidRDefault="00E25D44" w:rsidP="00E25D44">
      <w:pPr>
        <w:pStyle w:val="Ttulo1"/>
        <w:numPr>
          <w:ilvl w:val="0"/>
          <w:numId w:val="5"/>
        </w:numPr>
        <w:tabs>
          <w:tab w:val="left" w:pos="623"/>
          <w:tab w:val="num" w:pos="720"/>
        </w:tabs>
        <w:spacing w:before="0"/>
        <w:rPr>
          <w:rFonts w:ascii="Calibri" w:hAnsi="Calibri" w:cs="Calibri"/>
          <w:b w:val="0"/>
          <w:sz w:val="18"/>
          <w:szCs w:val="18"/>
          <w:lang w:val="es-ES"/>
        </w:rPr>
      </w:pPr>
      <w:r w:rsidRPr="00E25D44">
        <w:rPr>
          <w:rFonts w:ascii="Calibri" w:hAnsi="Calibri" w:cs="Calibri"/>
          <w:b w:val="0"/>
          <w:sz w:val="18"/>
          <w:szCs w:val="18"/>
          <w:lang w:val="es-ES"/>
        </w:rPr>
        <w:t xml:space="preserve">Correo electrónico: </w:t>
      </w:r>
      <w:hyperlink r:id="rId8" w:history="1">
        <w:r w:rsidRPr="00E25D44">
          <w:rPr>
            <w:rStyle w:val="Hipervnculo"/>
            <w:rFonts w:ascii="Calibri" w:hAnsi="Calibri" w:cs="Calibri"/>
            <w:b w:val="0"/>
            <w:sz w:val="18"/>
            <w:szCs w:val="18"/>
            <w:lang w:val="es-ES"/>
          </w:rPr>
          <w:t>directiva@amigosdelosanimales.org.es</w:t>
        </w:r>
      </w:hyperlink>
      <w:r w:rsidRPr="00E25D44">
        <w:rPr>
          <w:rFonts w:ascii="Calibri" w:hAnsi="Calibri" w:cs="Calibri"/>
          <w:b w:val="0"/>
          <w:sz w:val="18"/>
          <w:szCs w:val="18"/>
          <w:lang w:val="es-ES"/>
        </w:rPr>
        <w:t xml:space="preserve"> </w:t>
      </w:r>
    </w:p>
    <w:p w14:paraId="233AADB1" w14:textId="77777777" w:rsidR="00E25D44" w:rsidRPr="00E25D44" w:rsidRDefault="00E25D44" w:rsidP="00E25D44">
      <w:pPr>
        <w:pStyle w:val="Ttulo1"/>
        <w:tabs>
          <w:tab w:val="left" w:pos="623"/>
        </w:tabs>
        <w:spacing w:before="0"/>
        <w:ind w:left="720"/>
        <w:rPr>
          <w:rFonts w:ascii="Calibri" w:hAnsi="Calibri" w:cs="Calibri"/>
          <w:b w:val="0"/>
          <w:sz w:val="18"/>
          <w:szCs w:val="18"/>
          <w:lang w:val="es-ES"/>
        </w:rPr>
      </w:pPr>
    </w:p>
    <w:p w14:paraId="1D261ED8" w14:textId="075F56A5" w:rsidR="00E25D44" w:rsidRPr="00E25D44" w:rsidRDefault="00E25D44" w:rsidP="00E25D44">
      <w:pPr>
        <w:pStyle w:val="Textoindependiente"/>
        <w:spacing w:line="247" w:lineRule="auto"/>
        <w:jc w:val="both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b/>
          <w:spacing w:val="4"/>
          <w:sz w:val="18"/>
          <w:szCs w:val="18"/>
        </w:rPr>
        <w:t xml:space="preserve">Finalidad </w:t>
      </w:r>
      <w:r w:rsidRPr="00E25D44">
        <w:rPr>
          <w:rFonts w:ascii="Calibri" w:hAnsi="Calibri" w:cs="Calibri"/>
          <w:b/>
          <w:spacing w:val="3"/>
          <w:sz w:val="18"/>
          <w:szCs w:val="18"/>
        </w:rPr>
        <w:t xml:space="preserve">del </w:t>
      </w:r>
      <w:r w:rsidRPr="00E25D44">
        <w:rPr>
          <w:rFonts w:ascii="Calibri" w:hAnsi="Calibri" w:cs="Calibri"/>
          <w:b/>
          <w:spacing w:val="4"/>
          <w:sz w:val="18"/>
          <w:szCs w:val="18"/>
        </w:rPr>
        <w:t xml:space="preserve">Tratamiento: </w:t>
      </w:r>
      <w:r w:rsidRPr="00E25D44">
        <w:rPr>
          <w:rFonts w:ascii="Calibri" w:hAnsi="Calibri" w:cs="Calibri"/>
          <w:spacing w:val="2"/>
          <w:sz w:val="18"/>
          <w:szCs w:val="18"/>
        </w:rPr>
        <w:t>tramitar y gestionar las solicitudes para alta como socios</w:t>
      </w:r>
      <w:r w:rsidR="00435FF9">
        <w:rPr>
          <w:rFonts w:ascii="Calibri" w:hAnsi="Calibri" w:cs="Calibri"/>
          <w:spacing w:val="2"/>
          <w:sz w:val="18"/>
          <w:szCs w:val="18"/>
        </w:rPr>
        <w:t xml:space="preserve"> y contactar con los mismos</w:t>
      </w:r>
      <w:r w:rsidRPr="00E25D44">
        <w:rPr>
          <w:rFonts w:ascii="Calibri" w:hAnsi="Calibri" w:cs="Calibri"/>
          <w:spacing w:val="2"/>
          <w:sz w:val="18"/>
          <w:szCs w:val="18"/>
        </w:rPr>
        <w:t xml:space="preserve">, cobros de cuotas, </w:t>
      </w:r>
      <w:r w:rsidR="00435FF9">
        <w:rPr>
          <w:rFonts w:ascii="Calibri" w:hAnsi="Calibri" w:cs="Calibri"/>
          <w:spacing w:val="2"/>
          <w:sz w:val="18"/>
          <w:szCs w:val="18"/>
        </w:rPr>
        <w:t xml:space="preserve">y </w:t>
      </w:r>
      <w:r w:rsidRPr="00E25D44">
        <w:rPr>
          <w:rFonts w:ascii="Calibri" w:hAnsi="Calibri" w:cs="Calibri"/>
          <w:spacing w:val="2"/>
          <w:sz w:val="18"/>
          <w:szCs w:val="18"/>
        </w:rPr>
        <w:t>envío de información referente a la asociación</w:t>
      </w:r>
      <w:r w:rsidR="00435FF9">
        <w:rPr>
          <w:rFonts w:ascii="Calibri" w:hAnsi="Calibri" w:cs="Calibri"/>
          <w:spacing w:val="2"/>
          <w:sz w:val="18"/>
          <w:szCs w:val="18"/>
        </w:rPr>
        <w:t xml:space="preserve"> y de sus actividades</w:t>
      </w:r>
      <w:r w:rsidRPr="00E25D44">
        <w:rPr>
          <w:rFonts w:ascii="Calibri" w:hAnsi="Calibri" w:cs="Calibri"/>
          <w:sz w:val="18"/>
          <w:szCs w:val="18"/>
        </w:rPr>
        <w:t>. Poseemos implantadas las medidas de índole técnica y organizativas necesarias para garantizar la seguridad, confidencialidad e integridad de los datos de carácter personal que tratamos.</w:t>
      </w:r>
    </w:p>
    <w:p w14:paraId="5A79F924" w14:textId="77777777" w:rsidR="00E25D44" w:rsidRPr="00E25D44" w:rsidRDefault="00E25D44" w:rsidP="00E25D44">
      <w:pPr>
        <w:pStyle w:val="Textoindependiente"/>
        <w:spacing w:line="247" w:lineRule="auto"/>
        <w:jc w:val="both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b/>
          <w:sz w:val="18"/>
          <w:szCs w:val="18"/>
        </w:rPr>
        <w:t xml:space="preserve">Conservación: </w:t>
      </w:r>
      <w:r w:rsidRPr="00E25D44">
        <w:rPr>
          <w:rFonts w:ascii="Calibri" w:hAnsi="Calibri" w:cs="Calibri"/>
          <w:sz w:val="18"/>
          <w:szCs w:val="18"/>
        </w:rPr>
        <w:t>Los datos se conservarán durante toda la relación contractual, o hasta que nos solicite la baja como socio y durante los plazos exigidos por ley para atender eventuales responsabilidades finalizada la relación.</w:t>
      </w:r>
    </w:p>
    <w:p w14:paraId="1457CE85" w14:textId="45748160" w:rsidR="00E25D44" w:rsidRPr="00E25D44" w:rsidRDefault="00E25D44" w:rsidP="00E25D44">
      <w:pPr>
        <w:pStyle w:val="Textoindependiente"/>
        <w:spacing w:line="247" w:lineRule="auto"/>
        <w:jc w:val="both"/>
        <w:rPr>
          <w:rFonts w:ascii="Calibri" w:hAnsi="Calibri" w:cs="Calibri"/>
          <w:strike/>
          <w:sz w:val="18"/>
          <w:szCs w:val="18"/>
        </w:rPr>
      </w:pPr>
      <w:r w:rsidRPr="00E25D44">
        <w:rPr>
          <w:rFonts w:ascii="Calibri" w:hAnsi="Calibri" w:cs="Calibri"/>
          <w:b/>
          <w:sz w:val="18"/>
          <w:szCs w:val="18"/>
        </w:rPr>
        <w:t xml:space="preserve">Legitimación: </w:t>
      </w:r>
      <w:r w:rsidRPr="00E25D44">
        <w:rPr>
          <w:rFonts w:ascii="Calibri" w:hAnsi="Calibri" w:cs="Calibri"/>
          <w:sz w:val="18"/>
          <w:szCs w:val="18"/>
        </w:rPr>
        <w:t>La base legal para el tratamiento de sus datos es   el consentimiento del interesado</w:t>
      </w:r>
      <w:r>
        <w:rPr>
          <w:rFonts w:ascii="Calibri" w:hAnsi="Calibri" w:cs="Calibri"/>
          <w:sz w:val="18"/>
          <w:szCs w:val="18"/>
        </w:rPr>
        <w:t xml:space="preserve"> y ejecución del contrato.</w:t>
      </w:r>
    </w:p>
    <w:p w14:paraId="079A8223" w14:textId="4A74FF4D" w:rsidR="00E25D44" w:rsidRPr="00E25D44" w:rsidRDefault="00E25D44" w:rsidP="00E25D44">
      <w:pPr>
        <w:pStyle w:val="Textoindependiente"/>
        <w:spacing w:line="247" w:lineRule="auto"/>
        <w:jc w:val="both"/>
        <w:rPr>
          <w:rFonts w:ascii="Calibri" w:hAnsi="Calibri" w:cs="Calibri"/>
          <w:strike/>
          <w:sz w:val="18"/>
          <w:szCs w:val="18"/>
        </w:rPr>
      </w:pPr>
      <w:r w:rsidRPr="00E25D44">
        <w:rPr>
          <w:rFonts w:ascii="Calibri" w:hAnsi="Calibri" w:cs="Calibri"/>
          <w:b/>
          <w:sz w:val="18"/>
          <w:szCs w:val="18"/>
        </w:rPr>
        <w:t xml:space="preserve">Destinatarios: </w:t>
      </w:r>
      <w:r w:rsidRPr="002A340E">
        <w:rPr>
          <w:rFonts w:ascii="Calibri" w:hAnsi="Calibri" w:cs="Calibri"/>
          <w:bCs/>
          <w:sz w:val="18"/>
          <w:szCs w:val="18"/>
        </w:rPr>
        <w:t>Solo serán tratados por los miembros de nuestra asociación para poder realizar nuestra labor y la entidad</w:t>
      </w:r>
      <w:r>
        <w:rPr>
          <w:rFonts w:ascii="Calibri" w:hAnsi="Calibri" w:cs="Calibri"/>
          <w:sz w:val="18"/>
          <w:szCs w:val="18"/>
        </w:rPr>
        <w:t xml:space="preserve"> financiera para la domiciliación de cuotas</w:t>
      </w:r>
      <w:r>
        <w:rPr>
          <w:rFonts w:ascii="Calibri" w:hAnsi="Calibri" w:cs="Calibri"/>
          <w:sz w:val="18"/>
          <w:szCs w:val="18"/>
        </w:rPr>
        <w:t>.</w:t>
      </w:r>
    </w:p>
    <w:p w14:paraId="4D7F2692" w14:textId="77777777" w:rsidR="00E25D44" w:rsidRPr="00E25D44" w:rsidRDefault="00E25D44" w:rsidP="00E25D44">
      <w:pPr>
        <w:pStyle w:val="Textoindependiente"/>
        <w:spacing w:line="247" w:lineRule="auto"/>
        <w:jc w:val="both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b/>
          <w:sz w:val="18"/>
          <w:szCs w:val="18"/>
        </w:rPr>
        <w:t xml:space="preserve">Derechos: </w:t>
      </w:r>
      <w:r w:rsidRPr="00E25D44">
        <w:rPr>
          <w:rFonts w:ascii="Calibri" w:hAnsi="Calibri" w:cs="Calibri"/>
          <w:sz w:val="18"/>
          <w:szCs w:val="18"/>
        </w:rPr>
        <w:t>Al facilitarnos sus datos puede ejercer sus derechos de acceso, rectificación, supresión, portabilidad, limitación y oposición. También tiene derecho a oponerse a recibir nuestras comunicaciones y a revocar su consentimiento en cualquier momento. Estos derechos se ejercitarán ante el responsable arriba citado, y en el correo electrónico y dirección que constan. Si ante la solicitud realizada, no recibiera respuesta en tiempo y forma por nuestra parte, o no encontrara ésta satisfactoria, le informamos que la autoridad de control competente es la Agencia Española de Protección de Datos (</w:t>
      </w:r>
      <w:hyperlink r:id="rId9" w:history="1">
        <w:r w:rsidRPr="00E25D44">
          <w:rPr>
            <w:rStyle w:val="Hipervnculo"/>
            <w:rFonts w:ascii="Calibri" w:hAnsi="Calibri" w:cs="Calibri"/>
            <w:sz w:val="18"/>
            <w:szCs w:val="18"/>
          </w:rPr>
          <w:t>www.aepd.es</w:t>
        </w:r>
      </w:hyperlink>
      <w:r w:rsidRPr="00E25D44">
        <w:rPr>
          <w:rFonts w:ascii="Calibri" w:hAnsi="Calibri" w:cs="Calibri"/>
          <w:sz w:val="18"/>
          <w:szCs w:val="18"/>
        </w:rPr>
        <w:t>).</w:t>
      </w:r>
    </w:p>
    <w:p w14:paraId="44E44063" w14:textId="77777777" w:rsidR="00E25D44" w:rsidRPr="00E25D44" w:rsidRDefault="00E25D44" w:rsidP="00E25D44">
      <w:pPr>
        <w:pStyle w:val="Textoindependiente"/>
        <w:tabs>
          <w:tab w:val="left" w:pos="2295"/>
          <w:tab w:val="left" w:pos="4297"/>
          <w:tab w:val="left" w:pos="5470"/>
        </w:tabs>
        <w:spacing w:line="518" w:lineRule="auto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sz w:val="18"/>
          <w:szCs w:val="18"/>
        </w:rPr>
        <w:t>En Albolote, a</w:t>
      </w:r>
      <w:r w:rsidRPr="00E25D44">
        <w:rPr>
          <w:rFonts w:ascii="Calibri" w:hAnsi="Calibri" w:cs="Calibri"/>
          <w:sz w:val="18"/>
          <w:szCs w:val="18"/>
        </w:rPr>
        <w:tab/>
        <w:t>de</w:t>
      </w:r>
      <w:r w:rsidRPr="00E25D44">
        <w:rPr>
          <w:rFonts w:ascii="Calibri" w:hAnsi="Calibri" w:cs="Calibri"/>
          <w:sz w:val="18"/>
          <w:szCs w:val="18"/>
        </w:rPr>
        <w:tab/>
      </w:r>
      <w:proofErr w:type="spellStart"/>
      <w:r w:rsidRPr="00E25D44">
        <w:rPr>
          <w:rFonts w:ascii="Calibri" w:hAnsi="Calibri" w:cs="Calibri"/>
          <w:sz w:val="18"/>
          <w:szCs w:val="18"/>
        </w:rPr>
        <w:t>de</w:t>
      </w:r>
      <w:proofErr w:type="spellEnd"/>
      <w:r w:rsidRPr="00E25D44">
        <w:rPr>
          <w:rFonts w:ascii="Calibri" w:hAnsi="Calibri" w:cs="Calibri"/>
          <w:sz w:val="18"/>
          <w:szCs w:val="18"/>
        </w:rPr>
        <w:tab/>
        <w:t>.</w:t>
      </w:r>
    </w:p>
    <w:p w14:paraId="0386DD73" w14:textId="77777777" w:rsidR="00E25D44" w:rsidRPr="00E25D44" w:rsidRDefault="00E25D44" w:rsidP="00E25D44">
      <w:pPr>
        <w:pStyle w:val="Textoindependiente"/>
        <w:tabs>
          <w:tab w:val="left" w:pos="7111"/>
        </w:tabs>
        <w:spacing w:before="2"/>
        <w:jc w:val="both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sz w:val="18"/>
          <w:szCs w:val="18"/>
        </w:rPr>
        <w:t xml:space="preserve">NOMBRE Y APELLIDOS </w:t>
      </w:r>
      <w:r w:rsidRPr="00E25D44">
        <w:rPr>
          <w:rFonts w:ascii="Calibri" w:hAnsi="Calibri" w:cs="Calibri"/>
          <w:sz w:val="18"/>
          <w:szCs w:val="18"/>
        </w:rPr>
        <w:tab/>
      </w:r>
    </w:p>
    <w:p w14:paraId="21209468" w14:textId="77777777" w:rsidR="00E25D44" w:rsidRPr="00E25D44" w:rsidRDefault="00E25D44" w:rsidP="00E25D44">
      <w:pPr>
        <w:pStyle w:val="Textoindependiente"/>
        <w:tabs>
          <w:tab w:val="left" w:pos="3874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sz w:val="18"/>
          <w:szCs w:val="18"/>
        </w:rPr>
        <w:t xml:space="preserve">D.N.I./NIF/NIE: </w:t>
      </w:r>
    </w:p>
    <w:p w14:paraId="79EA18F1" w14:textId="77777777" w:rsidR="00E25D44" w:rsidRPr="00E25D44" w:rsidRDefault="00E25D44" w:rsidP="00E25D44">
      <w:pPr>
        <w:pStyle w:val="Textoindependiente"/>
        <w:tabs>
          <w:tab w:val="left" w:pos="3874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E25D44">
        <w:rPr>
          <w:rFonts w:ascii="Calibri" w:hAnsi="Calibri" w:cs="Calibri"/>
          <w:sz w:val="18"/>
          <w:szCs w:val="18"/>
        </w:rPr>
        <w:t>Firma del interesado o su representante legal</w:t>
      </w:r>
    </w:p>
    <w:p w14:paraId="24CBDA7A" w14:textId="77777777" w:rsidR="00E25D44" w:rsidRDefault="00E25D44" w:rsidP="00E25D44"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EF5D245" w14:textId="77777777" w:rsidR="00E25D44" w:rsidRDefault="00E25D4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center"/>
        <w:rPr>
          <w:rFonts w:ascii="Calibri" w:hAnsi="Calibri" w:cs="Calibri"/>
          <w:sz w:val="20"/>
          <w:szCs w:val="20"/>
        </w:rPr>
      </w:pPr>
    </w:p>
    <w:p w14:paraId="48165E03" w14:textId="77777777" w:rsidR="00E25D44" w:rsidRDefault="00E25D4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center"/>
        <w:rPr>
          <w:rFonts w:ascii="Calibri" w:hAnsi="Calibri" w:cs="Calibri"/>
          <w:sz w:val="20"/>
          <w:szCs w:val="20"/>
        </w:rPr>
      </w:pPr>
    </w:p>
    <w:p w14:paraId="26A1ED60" w14:textId="77777777" w:rsidR="00E25D44" w:rsidRDefault="00E25D4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center"/>
        <w:rPr>
          <w:rFonts w:ascii="Calibri" w:hAnsi="Calibri" w:cs="Calibri"/>
          <w:sz w:val="20"/>
          <w:szCs w:val="20"/>
        </w:rPr>
      </w:pPr>
    </w:p>
    <w:p w14:paraId="3316DEE5" w14:textId="77777777" w:rsidR="00E25D44" w:rsidRDefault="00E25D4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center"/>
        <w:rPr>
          <w:rFonts w:ascii="Calibri" w:hAnsi="Calibri" w:cs="Calibri"/>
          <w:sz w:val="20"/>
          <w:szCs w:val="20"/>
        </w:rPr>
      </w:pPr>
    </w:p>
    <w:p w14:paraId="14A76E2A" w14:textId="2D1C55DE" w:rsidR="00163CD8" w:rsidRDefault="003F746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center"/>
      </w:pPr>
      <w:r>
        <w:rPr>
          <w:rFonts w:ascii="Calibri" w:hAnsi="Calibri" w:cs="Calibri"/>
          <w:sz w:val="20"/>
          <w:szCs w:val="20"/>
        </w:rPr>
        <w:t>SOLICITAMOS QUE EN EL MOMENTO QUE QUIERAN CAUSAR BAJA, POR FAVOR, NOS LO COMUNIQUEN CON UN MES DE ANTELACIÓN A LA FECHA QUE QUIERAN QUE SE HAGA EFECTIVO.</w:t>
      </w:r>
    </w:p>
    <w:p w14:paraId="7639F3FB" w14:textId="77777777" w:rsidR="00163CD8" w:rsidRDefault="00163CD8">
      <w:pPr>
        <w:ind w:left="284" w:firstLine="142"/>
        <w:rPr>
          <w:rFonts w:ascii="Calibri" w:hAnsi="Calibri" w:cs="Calibri"/>
          <w:sz w:val="20"/>
          <w:szCs w:val="20"/>
        </w:rPr>
      </w:pPr>
    </w:p>
    <w:p w14:paraId="2851E344" w14:textId="77777777" w:rsidR="00163CD8" w:rsidRDefault="003F7462">
      <w:pPr>
        <w:ind w:left="284" w:firstLine="142"/>
        <w:jc w:val="right"/>
      </w:pPr>
      <w:r>
        <w:rPr>
          <w:rFonts w:ascii="Calibri" w:hAnsi="Calibri" w:cs="Calibri"/>
          <w:sz w:val="20"/>
          <w:szCs w:val="20"/>
        </w:rPr>
        <w:t xml:space="preserve">En______________, a ____ de 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</w:t>
      </w:r>
    </w:p>
    <w:p w14:paraId="68885D93" w14:textId="77777777" w:rsidR="00163CD8" w:rsidRDefault="003F7462">
      <w:pPr>
        <w:ind w:firstLine="284"/>
      </w:pPr>
      <w:r>
        <w:rPr>
          <w:rFonts w:ascii="Calibri" w:hAnsi="Calibri" w:cs="Calibri"/>
          <w:sz w:val="20"/>
          <w:szCs w:val="20"/>
        </w:rPr>
        <w:t>Firma</w:t>
      </w:r>
    </w:p>
    <w:p w14:paraId="527AC13E" w14:textId="77777777" w:rsidR="00163CD8" w:rsidRDefault="00163CD8">
      <w:pPr>
        <w:ind w:left="284" w:firstLine="142"/>
        <w:rPr>
          <w:rFonts w:ascii="Calibri" w:hAnsi="Calibri" w:cs="Calibri"/>
          <w:sz w:val="20"/>
          <w:szCs w:val="20"/>
        </w:rPr>
      </w:pPr>
    </w:p>
    <w:p w14:paraId="4A54567E" w14:textId="26B43A65" w:rsidR="00222794" w:rsidRDefault="003F7462">
      <w:pPr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Muchas gracias.</w:t>
      </w:r>
    </w:p>
    <w:p w14:paraId="12D3DDE9" w14:textId="0AE7D10A" w:rsidR="00222794" w:rsidRDefault="00222794" w:rsidP="00E25D44">
      <w:pPr>
        <w:spacing w:after="240"/>
        <w:rPr>
          <w:rFonts w:ascii="Calibri Light" w:hAnsi="Calibri Light"/>
          <w:b/>
          <w:sz w:val="22"/>
          <w:szCs w:val="22"/>
          <w:lang w:eastAsia="en-US"/>
        </w:rPr>
      </w:pPr>
    </w:p>
    <w:sectPr w:rsidR="002227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B231" w14:textId="77777777" w:rsidR="000C4944" w:rsidRDefault="000C4944">
      <w:r>
        <w:separator/>
      </w:r>
    </w:p>
  </w:endnote>
  <w:endnote w:type="continuationSeparator" w:id="0">
    <w:p w14:paraId="726C8C9E" w14:textId="77777777" w:rsidR="000C4944" w:rsidRDefault="000C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0D26" w14:textId="77777777" w:rsidR="00163CD8" w:rsidRDefault="003F7462">
    <w:pPr>
      <w:pStyle w:val="Piedepgina"/>
    </w:pPr>
    <w:r>
      <w:rPr>
        <w:rFonts w:ascii="Arial Narrow" w:hAnsi="Arial Narrow" w:cs="Arial"/>
        <w:sz w:val="18"/>
        <w:szCs w:val="18"/>
        <w:lang w:val="es-ES_tradnl"/>
      </w:rPr>
      <w:t>www.amigosdelosanimales.org.es</w:t>
    </w:r>
    <w:r>
      <w:rPr>
        <w:rFonts w:ascii="Arial" w:hAnsi="Arial" w:cs="Arial"/>
        <w:sz w:val="18"/>
        <w:szCs w:val="18"/>
        <w:lang w:val="es-ES_tradnl"/>
      </w:rPr>
      <w:t xml:space="preserve">          </w:t>
    </w:r>
    <w:r>
      <w:rPr>
        <w:lang w:val="es-ES_tradnl"/>
      </w:rPr>
      <w:t xml:space="preserve">     </w:t>
    </w:r>
    <w:r w:rsidR="00E25D44">
      <w:rPr>
        <w:lang w:val="es-ES_tradnl"/>
      </w:rPr>
      <w:pict w14:anchorId="4CD3F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6.4pt;height:79.8pt" filled="t">
          <v:fill color2="black"/>
          <v:imagedata r:id="rId1" o:title=""/>
        </v:shape>
      </w:pict>
    </w:r>
    <w:r>
      <w:rPr>
        <w:lang w:val="es-ES_tradnl"/>
      </w:rPr>
      <w:t xml:space="preserve">   </w:t>
    </w:r>
    <w:r>
      <w:rPr>
        <w:rFonts w:ascii="Arial Narrow" w:hAnsi="Arial Narrow" w:cs="Arial Narrow"/>
        <w:sz w:val="18"/>
        <w:szCs w:val="18"/>
        <w:lang w:val="es-ES_tradnl"/>
      </w:rPr>
      <w:t>Asociación Amigos de los Animales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1992" w14:textId="77777777" w:rsidR="00163CD8" w:rsidRDefault="00163C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7DD0" w14:textId="77777777" w:rsidR="000C4944" w:rsidRDefault="000C4944">
      <w:r>
        <w:separator/>
      </w:r>
    </w:p>
  </w:footnote>
  <w:footnote w:type="continuationSeparator" w:id="0">
    <w:p w14:paraId="13029020" w14:textId="77777777" w:rsidR="000C4944" w:rsidRDefault="000C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2FEF" w14:textId="77777777" w:rsidR="00163CD8" w:rsidRDefault="003F7462">
    <w:pPr>
      <w:pStyle w:val="Encabezado"/>
    </w:pPr>
    <w:r>
      <w:t xml:space="preserve">                                                                                                                         </w:t>
    </w:r>
    <w:r w:rsidR="000C4944">
      <w:pict w14:anchorId="3D8FB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4pt;height:58.8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D4D3" w14:textId="77777777" w:rsidR="00163CD8" w:rsidRDefault="00163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.6pt;height: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644" w:hanging="360"/>
      </w:pPr>
      <w:rPr>
        <w:rFonts w:ascii="Wingdings" w:hAnsi="Wingdings" w:cs="Wingdings" w:hint="default"/>
        <w:color w:val="auto"/>
        <w:sz w:val="20"/>
        <w:szCs w:val="20"/>
      </w:rPr>
    </w:lvl>
    <w:lvl w:ilvl="2">
      <w:numFmt w:val="bullet"/>
      <w:lvlText w:val="-"/>
      <w:lvlJc w:val="left"/>
      <w:pPr>
        <w:tabs>
          <w:tab w:val="num" w:pos="1797"/>
        </w:tabs>
        <w:ind w:left="1724" w:firstLine="76"/>
      </w:pPr>
      <w:rPr>
        <w:rFonts w:ascii="Verdana" w:hAnsi="Verdana" w:cs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483E"/>
    <w:multiLevelType w:val="hybridMultilevel"/>
    <w:tmpl w:val="6E5E9A8A"/>
    <w:lvl w:ilvl="0" w:tplc="9A507048">
      <w:start w:val="1"/>
      <w:numFmt w:val="bullet"/>
      <w:lvlText w:val=""/>
      <w:lvlJc w:val="left"/>
      <w:pPr>
        <w:ind w:left="22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795760344">
    <w:abstractNumId w:val="0"/>
  </w:num>
  <w:num w:numId="2" w16cid:durableId="1731153487">
    <w:abstractNumId w:val="1"/>
  </w:num>
  <w:num w:numId="3" w16cid:durableId="1696226741">
    <w:abstractNumId w:val="2"/>
  </w:num>
  <w:num w:numId="4" w16cid:durableId="543249188">
    <w:abstractNumId w:val="3"/>
  </w:num>
  <w:num w:numId="5" w16cid:durableId="272447641">
    <w:abstractNumId w:val="4"/>
  </w:num>
  <w:num w:numId="6" w16cid:durableId="2102985176">
    <w:abstractNumId w:val="4"/>
  </w:num>
  <w:num w:numId="7" w16cid:durableId="421950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794"/>
    <w:rsid w:val="000C4944"/>
    <w:rsid w:val="00163CD8"/>
    <w:rsid w:val="001A26A9"/>
    <w:rsid w:val="00222794"/>
    <w:rsid w:val="003F7462"/>
    <w:rsid w:val="00435FF9"/>
    <w:rsid w:val="00E2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93D346"/>
  <w15:chartTrackingRefBased/>
  <w15:docId w15:val="{B5BDC7A2-4827-49AF-9843-75DF958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link w:val="Ttulo1Car"/>
    <w:uiPriority w:val="9"/>
    <w:qFormat/>
    <w:rsid w:val="00222794"/>
    <w:pPr>
      <w:widowControl w:val="0"/>
      <w:suppressAutoHyphens w:val="0"/>
      <w:autoSpaceDE w:val="0"/>
      <w:autoSpaceDN w:val="0"/>
      <w:spacing w:before="90"/>
      <w:ind w:left="100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2z2">
    <w:name w:val="WW8Num2z2"/>
    <w:rPr>
      <w:rFonts w:ascii="Verdana" w:eastAsia="Arial Unicode MS" w:hAnsi="Verdana" w:cs="Arial" w:hint="default"/>
      <w:color w:val="auto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itadestacadaCar">
    <w:name w:val="Cita destacada Car"/>
    <w:rPr>
      <w:rFonts w:ascii="Cambria" w:hAnsi="Cambria" w:cs="Cambria"/>
      <w:b/>
      <w:bCs/>
      <w:i/>
      <w:iCs/>
      <w:color w:val="C0504D"/>
      <w:lang w:val="x-none"/>
    </w:rPr>
  </w:style>
  <w:style w:type="character" w:styleId="nfasis">
    <w:name w:val="Emphasis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itadestacada">
    <w:name w:val="Intense Quote"/>
    <w:basedOn w:val="Normal"/>
    <w:next w:val="Normal"/>
    <w:qFormat/>
    <w:pPr>
      <w:pBdr>
        <w:top w:val="dotted" w:sz="8" w:space="10" w:color="C0504D"/>
        <w:left w:val="none" w:sz="0" w:space="0" w:color="000000"/>
        <w:bottom w:val="dotted" w:sz="8" w:space="10" w:color="C0504D"/>
        <w:right w:val="none" w:sz="0" w:space="0" w:color="000000"/>
      </w:pBdr>
      <w:spacing w:after="200"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x-none"/>
    </w:rPr>
  </w:style>
  <w:style w:type="character" w:customStyle="1" w:styleId="Ttulo1Car">
    <w:name w:val="Título 1 Car"/>
    <w:link w:val="Ttulo1"/>
    <w:uiPriority w:val="9"/>
    <w:rsid w:val="00222794"/>
    <w:rPr>
      <w:rFonts w:ascii="Arial" w:eastAsia="Arial" w:hAnsi="Arial" w:cs="Arial"/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222794"/>
    <w:pPr>
      <w:widowControl w:val="0"/>
      <w:suppressAutoHyphens w:val="0"/>
      <w:autoSpaceDE w:val="0"/>
      <w:autoSpaceDN w:val="0"/>
      <w:spacing w:before="90"/>
      <w:ind w:left="622" w:hanging="122"/>
    </w:pPr>
    <w:rPr>
      <w:rFonts w:ascii="Arial" w:eastAsia="Arial" w:hAnsi="Arial" w:cs="Arial"/>
      <w:sz w:val="22"/>
      <w:szCs w:val="22"/>
      <w:lang w:val="en-US" w:eastAsia="en-US"/>
    </w:rPr>
  </w:style>
  <w:style w:type="character" w:styleId="Mencinsinresolver">
    <w:name w:val="Unresolved Mention"/>
    <w:uiPriority w:val="99"/>
    <w:semiHidden/>
    <w:unhideWhenUsed/>
    <w:rsid w:val="00222794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rsid w:val="00E25D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va@amigosdelosanimales.org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oluntarios@amigosdelosanimales.org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pd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Adopción v.4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Adopción v.4</dc:title>
  <dc:subject/>
  <dc:creator>Asociación Amigos de los Animales de Granada</dc:creator>
  <cp:keywords/>
  <dc:description/>
  <cp:lastModifiedBy>Elena Bernal Corona</cp:lastModifiedBy>
  <cp:revision>2</cp:revision>
  <cp:lastPrinted>2015-03-27T12:46:00Z</cp:lastPrinted>
  <dcterms:created xsi:type="dcterms:W3CDTF">2022-05-19T09:35:00Z</dcterms:created>
  <dcterms:modified xsi:type="dcterms:W3CDTF">2022-05-19T09:35:00Z</dcterms:modified>
</cp:coreProperties>
</file>